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B5775" w14:textId="1E7C6C93" w:rsidR="00A9204E" w:rsidRPr="00EB0A95" w:rsidRDefault="00AE38C5" w:rsidP="00AE38C5">
      <w:pPr>
        <w:jc w:val="center"/>
        <w:rPr>
          <w:rFonts w:ascii="Arial" w:hAnsi="Arial" w:cs="Arial"/>
          <w:b/>
          <w:bCs/>
          <w:sz w:val="24"/>
          <w:szCs w:val="24"/>
        </w:rPr>
      </w:pPr>
      <w:r w:rsidRPr="00EB0A95">
        <w:rPr>
          <w:rFonts w:ascii="Arial" w:hAnsi="Arial" w:cs="Arial"/>
          <w:b/>
          <w:bCs/>
          <w:sz w:val="24"/>
          <w:szCs w:val="24"/>
        </w:rPr>
        <w:t>Publishing Poems in Journals and Magazines and on Websites</w:t>
      </w:r>
    </w:p>
    <w:p w14:paraId="265E0E2F" w14:textId="0152DF32" w:rsidR="00AE38C5" w:rsidRPr="00AE38C5" w:rsidRDefault="00AE38C5">
      <w:pPr>
        <w:rPr>
          <w:rFonts w:ascii="Arial" w:hAnsi="Arial" w:cs="Arial"/>
        </w:rPr>
      </w:pPr>
    </w:p>
    <w:p w14:paraId="63492487" w14:textId="45BCCB25" w:rsidR="00AE38C5" w:rsidRDefault="00AE38C5">
      <w:pPr>
        <w:rPr>
          <w:rFonts w:ascii="Arial" w:hAnsi="Arial" w:cs="Arial"/>
        </w:rPr>
      </w:pPr>
      <w:r>
        <w:rPr>
          <w:rFonts w:ascii="Arial" w:hAnsi="Arial" w:cs="Arial"/>
          <w:b/>
          <w:bCs/>
          <w:u w:val="single"/>
        </w:rPr>
        <w:t>F</w:t>
      </w:r>
      <w:r w:rsidR="00EA2EFE">
        <w:rPr>
          <w:rFonts w:ascii="Arial" w:hAnsi="Arial" w:cs="Arial"/>
          <w:b/>
          <w:bCs/>
          <w:u w:val="single"/>
        </w:rPr>
        <w:t>ive</w:t>
      </w:r>
      <w:r>
        <w:rPr>
          <w:rFonts w:ascii="Arial" w:hAnsi="Arial" w:cs="Arial"/>
          <w:b/>
          <w:bCs/>
          <w:u w:val="single"/>
        </w:rPr>
        <w:t xml:space="preserve"> Tiers</w:t>
      </w:r>
    </w:p>
    <w:p w14:paraId="07EC4552" w14:textId="0E2C0042" w:rsidR="00AE38C5" w:rsidRDefault="00AE38C5">
      <w:pPr>
        <w:rPr>
          <w:rFonts w:ascii="Arial" w:hAnsi="Arial" w:cs="Arial"/>
        </w:rPr>
      </w:pPr>
    </w:p>
    <w:p w14:paraId="4912908F" w14:textId="3CFB74F7" w:rsidR="00AE38C5" w:rsidRDefault="00AA6100">
      <w:pPr>
        <w:rPr>
          <w:rFonts w:ascii="Arial" w:hAnsi="Arial" w:cs="Arial"/>
        </w:rPr>
      </w:pPr>
      <w:r>
        <w:rPr>
          <w:rFonts w:ascii="Arial" w:hAnsi="Arial" w:cs="Arial"/>
        </w:rPr>
        <w:t xml:space="preserve">1. </w:t>
      </w:r>
      <w:r w:rsidR="00AE38C5">
        <w:rPr>
          <w:rFonts w:ascii="Arial" w:hAnsi="Arial" w:cs="Arial"/>
        </w:rPr>
        <w:t xml:space="preserve">Self-initiated     </w:t>
      </w:r>
      <w:r>
        <w:rPr>
          <w:rFonts w:ascii="Arial" w:hAnsi="Arial" w:cs="Arial"/>
        </w:rPr>
        <w:t xml:space="preserve">  </w:t>
      </w:r>
      <w:r w:rsidR="00AE38C5">
        <w:rPr>
          <w:rFonts w:ascii="Arial" w:hAnsi="Arial" w:cs="Arial"/>
        </w:rPr>
        <w:t>Publish on your own website, in Facebook groups, or in other social media.</w:t>
      </w:r>
    </w:p>
    <w:p w14:paraId="7701A11B" w14:textId="3DCD8767" w:rsidR="00AE38C5" w:rsidRDefault="00AE38C5">
      <w:pPr>
        <w:rPr>
          <w:rFonts w:ascii="Arial" w:hAnsi="Arial" w:cs="Arial"/>
        </w:rPr>
      </w:pPr>
      <w:r>
        <w:rPr>
          <w:rFonts w:ascii="Arial" w:hAnsi="Arial" w:cs="Arial"/>
        </w:rPr>
        <w:tab/>
      </w:r>
      <w:r>
        <w:rPr>
          <w:rFonts w:ascii="Arial" w:hAnsi="Arial" w:cs="Arial"/>
        </w:rPr>
        <w:tab/>
        <w:t xml:space="preserve">     </w:t>
      </w:r>
      <w:r w:rsidR="00AA6100">
        <w:rPr>
          <w:rFonts w:ascii="Arial" w:hAnsi="Arial" w:cs="Arial"/>
        </w:rPr>
        <w:t xml:space="preserve">  </w:t>
      </w:r>
      <w:r>
        <w:rPr>
          <w:rFonts w:ascii="Arial" w:hAnsi="Arial" w:cs="Arial"/>
        </w:rPr>
        <w:t xml:space="preserve">Note that these do not pay and typically prevent you from publishing </w:t>
      </w:r>
    </w:p>
    <w:p w14:paraId="67413228" w14:textId="7ACB5740" w:rsidR="00AA6100" w:rsidRDefault="00AE38C5" w:rsidP="00AE38C5">
      <w:pPr>
        <w:ind w:left="720" w:firstLine="720"/>
        <w:rPr>
          <w:rFonts w:ascii="Arial" w:hAnsi="Arial" w:cs="Arial"/>
        </w:rPr>
      </w:pPr>
      <w:r>
        <w:rPr>
          <w:rFonts w:ascii="Arial" w:hAnsi="Arial" w:cs="Arial"/>
        </w:rPr>
        <w:t xml:space="preserve">     </w:t>
      </w:r>
      <w:r w:rsidR="00AA6100">
        <w:rPr>
          <w:rFonts w:ascii="Arial" w:hAnsi="Arial" w:cs="Arial"/>
        </w:rPr>
        <w:t xml:space="preserve">  </w:t>
      </w:r>
      <w:r>
        <w:rPr>
          <w:rFonts w:ascii="Arial" w:hAnsi="Arial" w:cs="Arial"/>
        </w:rPr>
        <w:t>elsewhere because the poems are already considered published.</w:t>
      </w:r>
      <w:r w:rsidR="00AA6100">
        <w:rPr>
          <w:rFonts w:ascii="Arial" w:hAnsi="Arial" w:cs="Arial"/>
        </w:rPr>
        <w:t xml:space="preserve"> However, </w:t>
      </w:r>
    </w:p>
    <w:p w14:paraId="0DF1E7FE" w14:textId="79A081D9" w:rsidR="00AE38C5" w:rsidRDefault="00AA6100" w:rsidP="00AE38C5">
      <w:pPr>
        <w:ind w:left="720" w:firstLine="720"/>
        <w:rPr>
          <w:rFonts w:ascii="Arial" w:hAnsi="Arial" w:cs="Arial"/>
        </w:rPr>
      </w:pPr>
      <w:r>
        <w:rPr>
          <w:rFonts w:ascii="Arial" w:hAnsi="Arial" w:cs="Arial"/>
        </w:rPr>
        <w:t xml:space="preserve">       you can get to hundreds of potential readers quickly.</w:t>
      </w:r>
    </w:p>
    <w:p w14:paraId="09220A8E" w14:textId="79FB9857" w:rsidR="00AE38C5" w:rsidRDefault="00AE38C5" w:rsidP="00AE38C5">
      <w:pPr>
        <w:ind w:left="720" w:firstLine="720"/>
        <w:rPr>
          <w:rFonts w:ascii="Arial" w:hAnsi="Arial" w:cs="Arial"/>
        </w:rPr>
      </w:pPr>
    </w:p>
    <w:p w14:paraId="441028A2" w14:textId="289EB24C" w:rsidR="00AE38C5" w:rsidRDefault="00EA2EFE" w:rsidP="00EA2EFE">
      <w:pPr>
        <w:tabs>
          <w:tab w:val="left" w:pos="3240"/>
        </w:tabs>
        <w:ind w:left="720" w:firstLine="720"/>
        <w:rPr>
          <w:rFonts w:ascii="Arial" w:hAnsi="Arial" w:cs="Arial"/>
        </w:rPr>
      </w:pPr>
      <w:r>
        <w:rPr>
          <w:rFonts w:ascii="Arial" w:hAnsi="Arial" w:cs="Arial"/>
        </w:rPr>
        <w:t xml:space="preserve">       </w:t>
      </w:r>
      <w:r w:rsidR="00AE38C5">
        <w:rPr>
          <w:rFonts w:ascii="Arial" w:hAnsi="Arial" w:cs="Arial"/>
        </w:rPr>
        <w:t>FB group</w:t>
      </w:r>
      <w:r>
        <w:rPr>
          <w:rFonts w:ascii="Arial" w:hAnsi="Arial" w:cs="Arial"/>
        </w:rPr>
        <w:t>s: ‘Faces of Poetry’; Poets Unplugged; Lunch Time Poetry Break;</w:t>
      </w:r>
    </w:p>
    <w:p w14:paraId="34DAC586" w14:textId="2356B77D" w:rsidR="00EA2EFE" w:rsidRDefault="00EA2EFE" w:rsidP="00EA2EFE">
      <w:pPr>
        <w:tabs>
          <w:tab w:val="left" w:pos="3240"/>
        </w:tabs>
        <w:ind w:left="720" w:firstLine="720"/>
        <w:rPr>
          <w:rFonts w:ascii="Arial" w:hAnsi="Arial" w:cs="Arial"/>
        </w:rPr>
      </w:pPr>
      <w:r>
        <w:rPr>
          <w:rFonts w:ascii="Arial" w:hAnsi="Arial" w:cs="Arial"/>
        </w:rPr>
        <w:t xml:space="preserve">           Contemporary Poets, Their Works, Current Poetry Projects, News, Links;</w:t>
      </w:r>
    </w:p>
    <w:p w14:paraId="68335537" w14:textId="77777777" w:rsidR="007955DA" w:rsidRDefault="007955DA" w:rsidP="007955DA">
      <w:pPr>
        <w:tabs>
          <w:tab w:val="left" w:pos="3240"/>
        </w:tabs>
        <w:ind w:left="1440"/>
        <w:rPr>
          <w:rFonts w:ascii="Arial" w:hAnsi="Arial" w:cs="Arial"/>
        </w:rPr>
      </w:pPr>
      <w:r>
        <w:rPr>
          <w:rFonts w:ascii="Arial" w:hAnsi="Arial" w:cs="Arial"/>
        </w:rPr>
        <w:t xml:space="preserve">           Poetry; Coffee House Poetry Society; Poets on Fire Worldwide; and   </w:t>
      </w:r>
    </w:p>
    <w:p w14:paraId="50C9EAC9" w14:textId="3729C009" w:rsidR="007955DA" w:rsidRDefault="007955DA" w:rsidP="007955DA">
      <w:pPr>
        <w:tabs>
          <w:tab w:val="left" w:pos="3240"/>
        </w:tabs>
        <w:ind w:left="1440"/>
        <w:rPr>
          <w:rFonts w:ascii="Arial" w:hAnsi="Arial" w:cs="Arial"/>
        </w:rPr>
      </w:pPr>
      <w:r>
        <w:rPr>
          <w:rFonts w:ascii="Arial" w:hAnsi="Arial" w:cs="Arial"/>
        </w:rPr>
        <w:t xml:space="preserve">           probably dozens more.</w:t>
      </w:r>
    </w:p>
    <w:p w14:paraId="646621D5" w14:textId="0D1F85F1" w:rsidR="00EA2EFE" w:rsidRDefault="00EA2EFE" w:rsidP="00EA2EFE">
      <w:pPr>
        <w:tabs>
          <w:tab w:val="left" w:pos="3240"/>
        </w:tabs>
        <w:ind w:left="720" w:firstLine="720"/>
        <w:rPr>
          <w:rFonts w:ascii="Arial" w:hAnsi="Arial" w:cs="Arial"/>
        </w:rPr>
      </w:pPr>
      <w:r>
        <w:rPr>
          <w:rFonts w:ascii="Arial" w:hAnsi="Arial" w:cs="Arial"/>
        </w:rPr>
        <w:t xml:space="preserve">           </w:t>
      </w:r>
    </w:p>
    <w:p w14:paraId="41506BAD" w14:textId="1E84092C" w:rsidR="00AE38C5" w:rsidRDefault="00AA6100" w:rsidP="00AE38C5">
      <w:pPr>
        <w:rPr>
          <w:rFonts w:ascii="Arial" w:hAnsi="Arial" w:cs="Arial"/>
        </w:rPr>
      </w:pPr>
      <w:r>
        <w:rPr>
          <w:rFonts w:ascii="Arial" w:hAnsi="Arial" w:cs="Arial"/>
        </w:rPr>
        <w:t xml:space="preserve">2. </w:t>
      </w:r>
      <w:r w:rsidR="00AE38C5">
        <w:rPr>
          <w:rFonts w:ascii="Arial" w:hAnsi="Arial" w:cs="Arial"/>
        </w:rPr>
        <w:t>No payment</w:t>
      </w:r>
      <w:r w:rsidR="00AE38C5">
        <w:rPr>
          <w:rFonts w:ascii="Arial" w:hAnsi="Arial" w:cs="Arial"/>
        </w:rPr>
        <w:tab/>
        <w:t xml:space="preserve">     </w:t>
      </w:r>
      <w:r>
        <w:rPr>
          <w:rFonts w:ascii="Arial" w:hAnsi="Arial" w:cs="Arial"/>
        </w:rPr>
        <w:t xml:space="preserve">  </w:t>
      </w:r>
      <w:r w:rsidR="00AE38C5">
        <w:rPr>
          <w:rFonts w:ascii="Arial" w:hAnsi="Arial" w:cs="Arial"/>
        </w:rPr>
        <w:t>Easier to get accepted. Good starting place. Accumulate experience and</w:t>
      </w:r>
    </w:p>
    <w:p w14:paraId="048A866F" w14:textId="77777777" w:rsidR="00EA2EFE" w:rsidRDefault="00AE38C5" w:rsidP="00AE38C5">
      <w:pPr>
        <w:rPr>
          <w:rFonts w:ascii="Arial" w:hAnsi="Arial" w:cs="Arial"/>
        </w:rPr>
      </w:pPr>
      <w:r>
        <w:rPr>
          <w:rFonts w:ascii="Arial" w:hAnsi="Arial" w:cs="Arial"/>
        </w:rPr>
        <w:tab/>
      </w:r>
      <w:r>
        <w:rPr>
          <w:rFonts w:ascii="Arial" w:hAnsi="Arial" w:cs="Arial"/>
        </w:rPr>
        <w:tab/>
        <w:t xml:space="preserve">     </w:t>
      </w:r>
      <w:r w:rsidR="00AA6100">
        <w:rPr>
          <w:rFonts w:ascii="Arial" w:hAnsi="Arial" w:cs="Arial"/>
        </w:rPr>
        <w:t xml:space="preserve">  </w:t>
      </w:r>
      <w:r>
        <w:rPr>
          <w:rFonts w:ascii="Arial" w:hAnsi="Arial" w:cs="Arial"/>
        </w:rPr>
        <w:t>publication credentials.</w:t>
      </w:r>
      <w:r w:rsidR="00EA2EFE">
        <w:rPr>
          <w:rFonts w:ascii="Arial" w:hAnsi="Arial" w:cs="Arial"/>
        </w:rPr>
        <w:t xml:space="preserve"> Also good for specialized themes where you can find </w:t>
      </w:r>
    </w:p>
    <w:p w14:paraId="74EF9A4F" w14:textId="256E27E6" w:rsidR="00AE38C5" w:rsidRDefault="00EA2EFE" w:rsidP="00EA2EFE">
      <w:pPr>
        <w:ind w:left="720" w:firstLine="720"/>
        <w:rPr>
          <w:rFonts w:ascii="Arial" w:hAnsi="Arial" w:cs="Arial"/>
        </w:rPr>
      </w:pPr>
      <w:r>
        <w:rPr>
          <w:rFonts w:ascii="Arial" w:hAnsi="Arial" w:cs="Arial"/>
        </w:rPr>
        <w:t xml:space="preserve">       a home for those poems difficult to place in general.</w:t>
      </w:r>
    </w:p>
    <w:p w14:paraId="43481E5F" w14:textId="40C2027F" w:rsidR="005159D0" w:rsidRPr="0061607C" w:rsidRDefault="005159D0" w:rsidP="00AE38C5">
      <w:pPr>
        <w:rPr>
          <w:rFonts w:ascii="Arial" w:hAnsi="Arial" w:cs="Arial"/>
          <w:b/>
          <w:bCs/>
          <w:u w:val="single"/>
        </w:rPr>
      </w:pPr>
    </w:p>
    <w:p w14:paraId="1209A3B8" w14:textId="0518F43D" w:rsidR="0061607C" w:rsidRDefault="0061607C" w:rsidP="0061607C">
      <w:pPr>
        <w:rPr>
          <w:rFonts w:ascii="Arial" w:hAnsi="Arial" w:cs="Arial"/>
        </w:rPr>
      </w:pPr>
      <w:r>
        <w:rPr>
          <w:rFonts w:ascii="Arial" w:hAnsi="Arial" w:cs="Arial"/>
        </w:rPr>
        <w:t>3. Fees, Payin</w:t>
      </w:r>
      <w:r w:rsidR="00EA2EFE">
        <w:rPr>
          <w:rFonts w:ascii="Arial" w:hAnsi="Arial" w:cs="Arial"/>
        </w:rPr>
        <w:t>g      I have little experience with this. I don’t believe in paying fees.</w:t>
      </w:r>
    </w:p>
    <w:p w14:paraId="16DA83FE" w14:textId="77777777" w:rsidR="0061607C" w:rsidRDefault="0061607C" w:rsidP="0061607C">
      <w:pPr>
        <w:rPr>
          <w:rFonts w:ascii="Arial" w:hAnsi="Arial" w:cs="Arial"/>
        </w:rPr>
      </w:pPr>
    </w:p>
    <w:p w14:paraId="257766D0" w14:textId="384DCE22" w:rsidR="00AE38C5" w:rsidRDefault="00AA6100" w:rsidP="00AE38C5">
      <w:pPr>
        <w:rPr>
          <w:rFonts w:ascii="Arial" w:hAnsi="Arial" w:cs="Arial"/>
        </w:rPr>
      </w:pPr>
      <w:r>
        <w:rPr>
          <w:rFonts w:ascii="Arial" w:hAnsi="Arial" w:cs="Arial"/>
        </w:rPr>
        <w:t xml:space="preserve">4. </w:t>
      </w:r>
      <w:r w:rsidR="00AE38C5">
        <w:rPr>
          <w:rFonts w:ascii="Arial" w:hAnsi="Arial" w:cs="Arial"/>
        </w:rPr>
        <w:t xml:space="preserve">No fee, Paying </w:t>
      </w:r>
      <w:r>
        <w:rPr>
          <w:rFonts w:ascii="Arial" w:hAnsi="Arial" w:cs="Arial"/>
        </w:rPr>
        <w:t xml:space="preserve">  </w:t>
      </w:r>
      <w:r w:rsidR="00AE38C5">
        <w:rPr>
          <w:rFonts w:ascii="Arial" w:hAnsi="Arial" w:cs="Arial"/>
        </w:rPr>
        <w:t>More competition and higher standards.</w:t>
      </w:r>
    </w:p>
    <w:p w14:paraId="3701E971" w14:textId="5F6576E1" w:rsidR="00D408E6" w:rsidRDefault="00D408E6" w:rsidP="00AE38C5">
      <w:pPr>
        <w:rPr>
          <w:rFonts w:ascii="Arial" w:hAnsi="Arial" w:cs="Arial"/>
        </w:rPr>
      </w:pPr>
    </w:p>
    <w:p w14:paraId="528E85FB" w14:textId="4A442F55" w:rsidR="00D408E6" w:rsidRDefault="00AA6100" w:rsidP="00AE38C5">
      <w:pPr>
        <w:rPr>
          <w:rFonts w:ascii="Arial" w:hAnsi="Arial" w:cs="Arial"/>
        </w:rPr>
      </w:pPr>
      <w:r>
        <w:rPr>
          <w:rFonts w:ascii="Arial" w:hAnsi="Arial" w:cs="Arial"/>
        </w:rPr>
        <w:t xml:space="preserve">5. </w:t>
      </w:r>
      <w:r w:rsidR="00D408E6">
        <w:rPr>
          <w:rFonts w:ascii="Arial" w:hAnsi="Arial" w:cs="Arial"/>
        </w:rPr>
        <w:t>Elite</w:t>
      </w:r>
      <w:r w:rsidR="00D408E6">
        <w:rPr>
          <w:rFonts w:ascii="Arial" w:hAnsi="Arial" w:cs="Arial"/>
        </w:rPr>
        <w:tab/>
      </w:r>
      <w:r w:rsidR="00D408E6">
        <w:rPr>
          <w:rFonts w:ascii="Arial" w:hAnsi="Arial" w:cs="Arial"/>
        </w:rPr>
        <w:tab/>
        <w:t xml:space="preserve">     </w:t>
      </w:r>
      <w:r>
        <w:rPr>
          <w:rFonts w:ascii="Arial" w:hAnsi="Arial" w:cs="Arial"/>
        </w:rPr>
        <w:t xml:space="preserve">  </w:t>
      </w:r>
      <w:r w:rsidR="00D408E6">
        <w:rPr>
          <w:rFonts w:ascii="Arial" w:hAnsi="Arial" w:cs="Arial"/>
        </w:rPr>
        <w:t>Response time is outrageously long. Tons of competition.</w:t>
      </w:r>
    </w:p>
    <w:p w14:paraId="57FCB6F2" w14:textId="46431B30" w:rsidR="00D408E6" w:rsidRDefault="00D408E6" w:rsidP="00AE38C5">
      <w:pPr>
        <w:rPr>
          <w:rFonts w:ascii="Arial" w:hAnsi="Arial" w:cs="Arial"/>
        </w:rPr>
      </w:pPr>
      <w:r>
        <w:rPr>
          <w:rFonts w:ascii="Arial" w:hAnsi="Arial" w:cs="Arial"/>
        </w:rPr>
        <w:tab/>
      </w:r>
      <w:r>
        <w:rPr>
          <w:rFonts w:ascii="Arial" w:hAnsi="Arial" w:cs="Arial"/>
        </w:rPr>
        <w:tab/>
        <w:t xml:space="preserve">     </w:t>
      </w:r>
      <w:r w:rsidR="00AA6100">
        <w:rPr>
          <w:rFonts w:ascii="Arial" w:hAnsi="Arial" w:cs="Arial"/>
        </w:rPr>
        <w:t xml:space="preserve">  </w:t>
      </w:r>
      <w:r>
        <w:rPr>
          <w:rFonts w:ascii="Arial" w:hAnsi="Arial" w:cs="Arial"/>
        </w:rPr>
        <w:t>Prestige would be great.</w:t>
      </w:r>
      <w:r w:rsidR="00AA6100">
        <w:rPr>
          <w:rFonts w:ascii="Arial" w:hAnsi="Arial" w:cs="Arial"/>
        </w:rPr>
        <w:t xml:space="preserve">  Places like The N</w:t>
      </w:r>
      <w:r>
        <w:rPr>
          <w:rFonts w:ascii="Arial" w:hAnsi="Arial" w:cs="Arial"/>
        </w:rPr>
        <w:t>ew Yorker</w:t>
      </w:r>
      <w:r w:rsidR="00AA6100">
        <w:rPr>
          <w:rFonts w:ascii="Arial" w:hAnsi="Arial" w:cs="Arial"/>
        </w:rPr>
        <w:t xml:space="preserve"> or P</w:t>
      </w:r>
      <w:r>
        <w:rPr>
          <w:rFonts w:ascii="Arial" w:hAnsi="Arial" w:cs="Arial"/>
        </w:rPr>
        <w:t>aris Review</w:t>
      </w:r>
      <w:r w:rsidR="00AA6100">
        <w:rPr>
          <w:rFonts w:ascii="Arial" w:hAnsi="Arial" w:cs="Arial"/>
        </w:rPr>
        <w:t>.</w:t>
      </w:r>
    </w:p>
    <w:p w14:paraId="3844F04E" w14:textId="64F9B1AF" w:rsidR="00D408E6" w:rsidRDefault="00D408E6" w:rsidP="00AE38C5">
      <w:pPr>
        <w:rPr>
          <w:rFonts w:ascii="Arial" w:hAnsi="Arial" w:cs="Arial"/>
        </w:rPr>
      </w:pPr>
    </w:p>
    <w:p w14:paraId="07B592B8" w14:textId="6EB49150" w:rsidR="0061607C" w:rsidRPr="0061607C" w:rsidRDefault="0061607C" w:rsidP="00AE38C5">
      <w:pPr>
        <w:rPr>
          <w:rFonts w:ascii="Arial" w:hAnsi="Arial" w:cs="Arial"/>
          <w:b/>
          <w:bCs/>
          <w:u w:val="single"/>
        </w:rPr>
      </w:pPr>
      <w:r w:rsidRPr="0061607C">
        <w:rPr>
          <w:rFonts w:ascii="Arial" w:hAnsi="Arial" w:cs="Arial"/>
          <w:b/>
          <w:bCs/>
          <w:u w:val="single"/>
        </w:rPr>
        <w:t>Resources</w:t>
      </w:r>
    </w:p>
    <w:p w14:paraId="2037AEEA" w14:textId="133DFC6F" w:rsidR="0061607C" w:rsidRDefault="0061607C" w:rsidP="00AE38C5">
      <w:pPr>
        <w:rPr>
          <w:rFonts w:ascii="Arial" w:hAnsi="Arial" w:cs="Arial"/>
        </w:rPr>
      </w:pPr>
    </w:p>
    <w:p w14:paraId="101F6F72" w14:textId="275383D3" w:rsidR="00AA6100" w:rsidRDefault="0061607C" w:rsidP="00AE38C5">
      <w:pPr>
        <w:rPr>
          <w:rFonts w:ascii="Arial" w:hAnsi="Arial" w:cs="Arial"/>
        </w:rPr>
      </w:pPr>
      <w:r>
        <w:rPr>
          <w:rFonts w:ascii="Arial" w:hAnsi="Arial" w:cs="Arial"/>
        </w:rPr>
        <w:t xml:space="preserve">Get on mailing lists. </w:t>
      </w:r>
      <w:r w:rsidR="00AA6100">
        <w:rPr>
          <w:rFonts w:ascii="Arial" w:hAnsi="Arial" w:cs="Arial"/>
        </w:rPr>
        <w:t xml:space="preserve">(Numbers </w:t>
      </w:r>
      <w:r w:rsidR="007955DA">
        <w:rPr>
          <w:rFonts w:ascii="Arial" w:hAnsi="Arial" w:cs="Arial"/>
        </w:rPr>
        <w:t>beforehand</w:t>
      </w:r>
      <w:r w:rsidR="00AA6100">
        <w:rPr>
          <w:rFonts w:ascii="Arial" w:hAnsi="Arial" w:cs="Arial"/>
        </w:rPr>
        <w:t xml:space="preserve"> refer to the categories above that these sites typically serve.)</w:t>
      </w:r>
    </w:p>
    <w:p w14:paraId="0FBC26B8" w14:textId="77777777" w:rsidR="00AA6100" w:rsidRDefault="00AA6100" w:rsidP="00AE38C5">
      <w:pPr>
        <w:rPr>
          <w:rFonts w:ascii="Arial" w:hAnsi="Arial" w:cs="Arial"/>
        </w:rPr>
      </w:pPr>
    </w:p>
    <w:p w14:paraId="02D2CDC5" w14:textId="0CD51164" w:rsidR="0061607C" w:rsidRDefault="007955DA" w:rsidP="00AA6100">
      <w:pPr>
        <w:rPr>
          <w:rFonts w:ascii="Arial" w:hAnsi="Arial" w:cs="Arial"/>
        </w:rPr>
      </w:pPr>
      <w:r>
        <w:rPr>
          <w:rFonts w:ascii="Arial" w:hAnsi="Arial" w:cs="Arial"/>
        </w:rPr>
        <w:t>3, 4</w:t>
      </w:r>
      <w:r>
        <w:rPr>
          <w:rFonts w:ascii="Arial" w:hAnsi="Arial" w:cs="Arial"/>
        </w:rPr>
        <w:tab/>
        <w:t xml:space="preserve"> </w:t>
      </w:r>
      <w:r w:rsidR="00AA6100">
        <w:rPr>
          <w:rFonts w:ascii="Arial" w:hAnsi="Arial" w:cs="Arial"/>
        </w:rPr>
        <w:t>WritersRelief.co</w:t>
      </w:r>
      <w:r w:rsidR="0061607C">
        <w:rPr>
          <w:rFonts w:ascii="Arial" w:hAnsi="Arial" w:cs="Arial"/>
        </w:rPr>
        <w:t>m – Also articles about writing and submitting</w:t>
      </w:r>
    </w:p>
    <w:p w14:paraId="7516A449" w14:textId="23615DF7" w:rsidR="0061607C" w:rsidRDefault="007955DA" w:rsidP="00AA6100">
      <w:pPr>
        <w:rPr>
          <w:rFonts w:ascii="Arial" w:hAnsi="Arial" w:cs="Arial"/>
        </w:rPr>
      </w:pPr>
      <w:r>
        <w:rPr>
          <w:rFonts w:ascii="Arial" w:hAnsi="Arial" w:cs="Arial"/>
        </w:rPr>
        <w:t>4</w:t>
      </w:r>
      <w:r>
        <w:rPr>
          <w:rFonts w:ascii="Arial" w:hAnsi="Arial" w:cs="Arial"/>
        </w:rPr>
        <w:tab/>
        <w:t xml:space="preserve"> </w:t>
      </w:r>
      <w:r w:rsidR="00AA6100">
        <w:rPr>
          <w:rFonts w:ascii="Arial" w:hAnsi="Arial" w:cs="Arial"/>
        </w:rPr>
        <w:t>Publishedtodeath.blogspot.com</w:t>
      </w:r>
      <w:r w:rsidR="0061607C">
        <w:rPr>
          <w:rFonts w:ascii="Arial" w:hAnsi="Arial" w:cs="Arial"/>
        </w:rPr>
        <w:t xml:space="preserve"> – Monthly lists of conferences, contests, and calls for </w:t>
      </w:r>
    </w:p>
    <w:p w14:paraId="7D064FEA" w14:textId="695E9782" w:rsidR="00AA6100" w:rsidRDefault="007955DA" w:rsidP="0061607C">
      <w:pPr>
        <w:ind w:firstLine="720"/>
        <w:rPr>
          <w:rFonts w:ascii="Arial" w:hAnsi="Arial" w:cs="Arial"/>
        </w:rPr>
      </w:pPr>
      <w:r>
        <w:rPr>
          <w:rFonts w:ascii="Arial" w:hAnsi="Arial" w:cs="Arial"/>
        </w:rPr>
        <w:t xml:space="preserve"> </w:t>
      </w:r>
      <w:r w:rsidR="0061607C">
        <w:rPr>
          <w:rFonts w:ascii="Arial" w:hAnsi="Arial" w:cs="Arial"/>
        </w:rPr>
        <w:t>submission</w:t>
      </w:r>
    </w:p>
    <w:p w14:paraId="7634BBF7" w14:textId="6CE73AB4" w:rsidR="00AA6100" w:rsidRDefault="007955DA" w:rsidP="00AA6100">
      <w:pPr>
        <w:rPr>
          <w:rFonts w:ascii="Arial" w:hAnsi="Arial" w:cs="Arial"/>
        </w:rPr>
      </w:pPr>
      <w:r>
        <w:rPr>
          <w:rFonts w:ascii="Arial" w:hAnsi="Arial" w:cs="Arial"/>
        </w:rPr>
        <w:t>2, 3, 4</w:t>
      </w:r>
      <w:r>
        <w:rPr>
          <w:rFonts w:ascii="Arial" w:hAnsi="Arial" w:cs="Arial"/>
        </w:rPr>
        <w:tab/>
        <w:t xml:space="preserve"> </w:t>
      </w:r>
      <w:r w:rsidR="00AA6100">
        <w:rPr>
          <w:rFonts w:ascii="Arial" w:hAnsi="Arial" w:cs="Arial"/>
        </w:rPr>
        <w:t xml:space="preserve">AuthorsPublish.com – </w:t>
      </w:r>
      <w:r w:rsidR="0061607C">
        <w:rPr>
          <w:rFonts w:ascii="Arial" w:hAnsi="Arial" w:cs="Arial"/>
        </w:rPr>
        <w:t>Articles</w:t>
      </w:r>
    </w:p>
    <w:p w14:paraId="07EAD1B6" w14:textId="2F66F0B2" w:rsidR="00EA2EFE" w:rsidRDefault="00167490" w:rsidP="00167490">
      <w:pPr>
        <w:tabs>
          <w:tab w:val="left" w:pos="720"/>
          <w:tab w:val="left" w:pos="1440"/>
          <w:tab w:val="left" w:pos="2160"/>
          <w:tab w:val="left" w:pos="2880"/>
          <w:tab w:val="left" w:pos="3600"/>
          <w:tab w:val="left" w:pos="4320"/>
          <w:tab w:val="left" w:pos="5040"/>
          <w:tab w:val="left" w:pos="5760"/>
          <w:tab w:val="left" w:pos="6480"/>
          <w:tab w:val="left" w:pos="7320"/>
        </w:tabs>
        <w:rPr>
          <w:rFonts w:ascii="Arial" w:hAnsi="Arial" w:cs="Arial"/>
        </w:rPr>
      </w:pPr>
      <w:r>
        <w:rPr>
          <w:rFonts w:ascii="Arial" w:hAnsi="Arial" w:cs="Arial"/>
        </w:rPr>
        <w:t>2,3,4,5</w:t>
      </w:r>
      <w:r>
        <w:rPr>
          <w:rFonts w:ascii="Arial" w:hAnsi="Arial" w:cs="Arial"/>
        </w:rPr>
        <w:tab/>
      </w:r>
      <w:r w:rsidR="007955DA">
        <w:rPr>
          <w:rFonts w:ascii="Arial" w:hAnsi="Arial" w:cs="Arial"/>
        </w:rPr>
        <w:t xml:space="preserve"> </w:t>
      </w:r>
      <w:r w:rsidR="00EA2EFE">
        <w:rPr>
          <w:rFonts w:ascii="Arial" w:hAnsi="Arial" w:cs="Arial"/>
        </w:rPr>
        <w:t>Duotrope.com – many stats about publication track record</w:t>
      </w:r>
      <w:r>
        <w:rPr>
          <w:rFonts w:ascii="Arial" w:hAnsi="Arial" w:cs="Arial"/>
        </w:rPr>
        <w:t>s; fee to use site</w:t>
      </w:r>
    </w:p>
    <w:p w14:paraId="22FF9A7F" w14:textId="101770C0" w:rsidR="007955DA" w:rsidRDefault="007955DA" w:rsidP="00AA6100">
      <w:pPr>
        <w:rPr>
          <w:rFonts w:ascii="Arial" w:hAnsi="Arial" w:cs="Arial"/>
        </w:rPr>
      </w:pPr>
      <w:r>
        <w:rPr>
          <w:rFonts w:ascii="Arial" w:hAnsi="Arial" w:cs="Arial"/>
        </w:rPr>
        <w:t>2, 3, 4</w:t>
      </w:r>
      <w:r>
        <w:rPr>
          <w:rFonts w:ascii="Arial" w:hAnsi="Arial" w:cs="Arial"/>
        </w:rPr>
        <w:tab/>
        <w:t xml:space="preserve"> </w:t>
      </w:r>
      <w:r w:rsidR="00EA2EFE">
        <w:rPr>
          <w:rFonts w:ascii="Arial" w:hAnsi="Arial" w:cs="Arial"/>
        </w:rPr>
        <w:t>TrishHopkinson.com – website and blog posts</w:t>
      </w:r>
      <w:r>
        <w:rPr>
          <w:rFonts w:ascii="Arial" w:hAnsi="Arial" w:cs="Arial"/>
        </w:rPr>
        <w:t xml:space="preserve"> (mostly category 2)</w:t>
      </w:r>
    </w:p>
    <w:p w14:paraId="4D64B6EC" w14:textId="77777777" w:rsidR="007955DA" w:rsidRDefault="007955DA" w:rsidP="007955DA">
      <w:pPr>
        <w:ind w:left="720" w:hanging="720"/>
        <w:rPr>
          <w:rFonts w:ascii="Arial" w:hAnsi="Arial" w:cs="Arial"/>
        </w:rPr>
      </w:pPr>
      <w:r>
        <w:rPr>
          <w:rFonts w:ascii="Arial" w:hAnsi="Arial" w:cs="Arial"/>
        </w:rPr>
        <w:t>2, 3, 4</w:t>
      </w:r>
      <w:r>
        <w:rPr>
          <w:rFonts w:ascii="Arial" w:hAnsi="Arial" w:cs="Arial"/>
        </w:rPr>
        <w:tab/>
        <w:t xml:space="preserve"> </w:t>
      </w:r>
      <w:r w:rsidR="00EA2EFE">
        <w:rPr>
          <w:rFonts w:ascii="Arial" w:hAnsi="Arial" w:cs="Arial"/>
        </w:rPr>
        <w:t>Facebook group</w:t>
      </w:r>
      <w:r>
        <w:rPr>
          <w:rFonts w:ascii="Arial" w:hAnsi="Arial" w:cs="Arial"/>
        </w:rPr>
        <w:t>s</w:t>
      </w:r>
      <w:r w:rsidR="00EA2EFE">
        <w:rPr>
          <w:rFonts w:ascii="Arial" w:hAnsi="Arial" w:cs="Arial"/>
        </w:rPr>
        <w:t>: Call for Submissions: Poetry, Fiction, Art, Essays+</w:t>
      </w:r>
      <w:r>
        <w:rPr>
          <w:rFonts w:ascii="Arial" w:hAnsi="Arial" w:cs="Arial"/>
        </w:rPr>
        <w:t xml:space="preserve">; Submissions:   </w:t>
      </w:r>
    </w:p>
    <w:p w14:paraId="4CCCF20D" w14:textId="2BCA641C" w:rsidR="007955DA" w:rsidRDefault="007955DA" w:rsidP="007955DA">
      <w:pPr>
        <w:ind w:left="720"/>
        <w:rPr>
          <w:rFonts w:ascii="Arial" w:hAnsi="Arial" w:cs="Arial"/>
        </w:rPr>
      </w:pPr>
      <w:r>
        <w:rPr>
          <w:rFonts w:ascii="Arial" w:hAnsi="Arial" w:cs="Arial"/>
        </w:rPr>
        <w:t xml:space="preserve"> Magazines and publishers; Calls for Submissions (Poetry, Fiction, Art); Call for   </w:t>
      </w:r>
    </w:p>
    <w:p w14:paraId="43670CEF" w14:textId="6D6EBAC1" w:rsidR="00EA2EFE" w:rsidRDefault="007955DA" w:rsidP="007955DA">
      <w:pPr>
        <w:ind w:left="720"/>
        <w:rPr>
          <w:rFonts w:ascii="Arial" w:hAnsi="Arial" w:cs="Arial"/>
        </w:rPr>
      </w:pPr>
      <w:r>
        <w:rPr>
          <w:rFonts w:ascii="Arial" w:hAnsi="Arial" w:cs="Arial"/>
        </w:rPr>
        <w:t xml:space="preserve"> Submissions; No Fee Call for Poems; Writers Post No Fee Calls for Submission</w:t>
      </w:r>
    </w:p>
    <w:p w14:paraId="601BEB97" w14:textId="6802FEDF" w:rsidR="00AA6100" w:rsidRDefault="007955DA" w:rsidP="00AA6100">
      <w:pPr>
        <w:rPr>
          <w:rFonts w:ascii="Arial" w:hAnsi="Arial" w:cs="Arial"/>
        </w:rPr>
      </w:pPr>
      <w:r>
        <w:rPr>
          <w:rFonts w:ascii="Arial" w:hAnsi="Arial" w:cs="Arial"/>
        </w:rPr>
        <w:t>2,3,4,5</w:t>
      </w:r>
      <w:r>
        <w:rPr>
          <w:rFonts w:ascii="Arial" w:hAnsi="Arial" w:cs="Arial"/>
        </w:rPr>
        <w:tab/>
        <w:t xml:space="preserve"> </w:t>
      </w:r>
      <w:r w:rsidR="00EA2EFE">
        <w:rPr>
          <w:rFonts w:ascii="Arial" w:hAnsi="Arial" w:cs="Arial"/>
        </w:rPr>
        <w:t>E</w:t>
      </w:r>
      <w:r w:rsidR="00AA6100">
        <w:rPr>
          <w:rFonts w:ascii="Arial" w:hAnsi="Arial" w:cs="Arial"/>
        </w:rPr>
        <w:t xml:space="preserve">mail list for </w:t>
      </w:r>
      <w:r w:rsidR="00EA2EFE">
        <w:rPr>
          <w:rFonts w:ascii="Arial" w:hAnsi="Arial" w:cs="Arial"/>
        </w:rPr>
        <w:t xml:space="preserve">your </w:t>
      </w:r>
      <w:r w:rsidR="00AA6100">
        <w:rPr>
          <w:rFonts w:ascii="Arial" w:hAnsi="Arial" w:cs="Arial"/>
        </w:rPr>
        <w:t>favorite publications</w:t>
      </w:r>
    </w:p>
    <w:p w14:paraId="2280141D" w14:textId="77777777" w:rsidR="00AA6100" w:rsidRDefault="00AA6100" w:rsidP="00AE38C5">
      <w:pPr>
        <w:rPr>
          <w:rFonts w:ascii="Arial" w:hAnsi="Arial" w:cs="Arial"/>
          <w:b/>
          <w:bCs/>
          <w:u w:val="single"/>
        </w:rPr>
      </w:pPr>
    </w:p>
    <w:p w14:paraId="38014218" w14:textId="2A29D93F" w:rsidR="00D408E6" w:rsidRDefault="00BB52AB" w:rsidP="00AE38C5">
      <w:pPr>
        <w:rPr>
          <w:rFonts w:ascii="Arial" w:hAnsi="Arial" w:cs="Arial"/>
          <w:b/>
          <w:bCs/>
          <w:u w:val="single"/>
        </w:rPr>
      </w:pPr>
      <w:r>
        <w:rPr>
          <w:rFonts w:ascii="Arial" w:hAnsi="Arial" w:cs="Arial"/>
          <w:b/>
          <w:bCs/>
          <w:u w:val="single"/>
        </w:rPr>
        <w:t>Tips</w:t>
      </w:r>
    </w:p>
    <w:p w14:paraId="62712380" w14:textId="6F481D44" w:rsidR="00BB52AB" w:rsidRDefault="00BB52AB" w:rsidP="00AE38C5">
      <w:pPr>
        <w:rPr>
          <w:rFonts w:ascii="Arial" w:hAnsi="Arial" w:cs="Arial"/>
          <w:b/>
          <w:bCs/>
          <w:u w:val="single"/>
        </w:rPr>
      </w:pPr>
    </w:p>
    <w:p w14:paraId="3C97B303" w14:textId="3B92DBB6" w:rsidR="00BB52AB" w:rsidRDefault="00BB52AB" w:rsidP="00BB52AB">
      <w:pPr>
        <w:pStyle w:val="ListParagraph"/>
        <w:numPr>
          <w:ilvl w:val="0"/>
          <w:numId w:val="24"/>
        </w:numPr>
        <w:rPr>
          <w:rFonts w:ascii="Arial" w:hAnsi="Arial" w:cs="Arial"/>
        </w:rPr>
      </w:pPr>
      <w:r>
        <w:rPr>
          <w:rFonts w:ascii="Arial" w:hAnsi="Arial" w:cs="Arial"/>
        </w:rPr>
        <w:t>Read guidelines and requirements multiple times and follow all of them.</w:t>
      </w:r>
    </w:p>
    <w:p w14:paraId="0C039662" w14:textId="2697DEEA" w:rsidR="00152CFA" w:rsidRDefault="00152CFA" w:rsidP="00BB52AB">
      <w:pPr>
        <w:pStyle w:val="ListParagraph"/>
        <w:numPr>
          <w:ilvl w:val="0"/>
          <w:numId w:val="24"/>
        </w:numPr>
        <w:rPr>
          <w:rFonts w:ascii="Arial" w:hAnsi="Arial" w:cs="Arial"/>
        </w:rPr>
      </w:pPr>
      <w:r>
        <w:rPr>
          <w:rFonts w:ascii="Arial" w:hAnsi="Arial" w:cs="Arial"/>
        </w:rPr>
        <w:t>If not specified otherwise, use font Times New Roman size 12.</w:t>
      </w:r>
    </w:p>
    <w:p w14:paraId="422DBC8F" w14:textId="153A01A9" w:rsidR="00411428" w:rsidRDefault="00245BA7" w:rsidP="00BB52AB">
      <w:pPr>
        <w:pStyle w:val="ListParagraph"/>
        <w:numPr>
          <w:ilvl w:val="0"/>
          <w:numId w:val="24"/>
        </w:numPr>
        <w:rPr>
          <w:rFonts w:ascii="Arial" w:hAnsi="Arial" w:cs="Arial"/>
        </w:rPr>
      </w:pPr>
      <w:r>
        <w:rPr>
          <w:rFonts w:ascii="Arial" w:hAnsi="Arial" w:cs="Arial"/>
        </w:rPr>
        <w:t>Follow the requested theme if any, and sample past poems published by them to familiarize yourself, if possible.</w:t>
      </w:r>
    </w:p>
    <w:p w14:paraId="156EB698" w14:textId="2B4F908C" w:rsidR="00BB52AB" w:rsidRDefault="00BB52AB" w:rsidP="00BB52AB">
      <w:pPr>
        <w:pStyle w:val="ListParagraph"/>
        <w:numPr>
          <w:ilvl w:val="0"/>
          <w:numId w:val="24"/>
        </w:numPr>
        <w:rPr>
          <w:rFonts w:ascii="Arial" w:hAnsi="Arial" w:cs="Arial"/>
        </w:rPr>
      </w:pPr>
      <w:r>
        <w:rPr>
          <w:rFonts w:ascii="Arial" w:hAnsi="Arial" w:cs="Arial"/>
        </w:rPr>
        <w:t>Submit the maximum number of poems possible within guidelines. It lets publishers get to know your work better and increases your chances. Sometimes they publish multiple.</w:t>
      </w:r>
    </w:p>
    <w:p w14:paraId="26692706" w14:textId="06E13F36" w:rsidR="00152CFA" w:rsidRDefault="00152CFA" w:rsidP="00BB52AB">
      <w:pPr>
        <w:pStyle w:val="ListParagraph"/>
        <w:numPr>
          <w:ilvl w:val="0"/>
          <w:numId w:val="24"/>
        </w:numPr>
        <w:rPr>
          <w:rFonts w:ascii="Arial" w:hAnsi="Arial" w:cs="Arial"/>
        </w:rPr>
      </w:pPr>
      <w:r>
        <w:rPr>
          <w:rFonts w:ascii="Arial" w:hAnsi="Arial" w:cs="Arial"/>
        </w:rPr>
        <w:t>If you run across a new publication just starting out, go for it! It might be lower readership, but there’s also less competition.</w:t>
      </w:r>
    </w:p>
    <w:p w14:paraId="4C75DF4F" w14:textId="6524496B" w:rsidR="00BB52AB" w:rsidRDefault="00BB52AB" w:rsidP="00BB52AB">
      <w:pPr>
        <w:pStyle w:val="ListParagraph"/>
        <w:numPr>
          <w:ilvl w:val="0"/>
          <w:numId w:val="24"/>
        </w:numPr>
        <w:rPr>
          <w:rFonts w:ascii="Arial" w:hAnsi="Arial" w:cs="Arial"/>
        </w:rPr>
      </w:pPr>
      <w:r>
        <w:rPr>
          <w:rFonts w:ascii="Arial" w:hAnsi="Arial" w:cs="Arial"/>
        </w:rPr>
        <w:lastRenderedPageBreak/>
        <w:t>Track your submissions. You don’t want to submit the same poem twice to one publisher and you will have to notify other publishers immediately if your poem is chosen by one. My spreadsheet includes the Date of Submission, Publisher Name, Website (so you can get back to them for contact info), Form of Submission (email, submittable, etc.), Whether simultaneous submissions are allowed, Amount of Payment, Which Poems, Expected Notification Date, Date Notified, and Results.</w:t>
      </w:r>
    </w:p>
    <w:p w14:paraId="3C218229" w14:textId="5834F413" w:rsidR="00BB52AB" w:rsidRDefault="00BB52AB" w:rsidP="00BB52AB">
      <w:pPr>
        <w:pStyle w:val="ListParagraph"/>
        <w:numPr>
          <w:ilvl w:val="0"/>
          <w:numId w:val="24"/>
        </w:numPr>
        <w:rPr>
          <w:rFonts w:ascii="Arial" w:hAnsi="Arial" w:cs="Arial"/>
        </w:rPr>
      </w:pPr>
      <w:r>
        <w:rPr>
          <w:rFonts w:ascii="Arial" w:hAnsi="Arial" w:cs="Arial"/>
        </w:rPr>
        <w:t>Don’t bother publishers even if past the expected notification date. Be patient. Some will never notify you.</w:t>
      </w:r>
    </w:p>
    <w:p w14:paraId="15800053" w14:textId="5961DF60" w:rsidR="003C1488" w:rsidRDefault="00BB52AB" w:rsidP="003C1488">
      <w:pPr>
        <w:pStyle w:val="ListParagraph"/>
        <w:numPr>
          <w:ilvl w:val="0"/>
          <w:numId w:val="24"/>
        </w:numPr>
        <w:rPr>
          <w:rFonts w:ascii="Arial" w:hAnsi="Arial" w:cs="Arial"/>
        </w:rPr>
      </w:pPr>
      <w:r>
        <w:rPr>
          <w:rFonts w:ascii="Arial" w:hAnsi="Arial" w:cs="Arial"/>
        </w:rPr>
        <w:t>For those that use Submittable, submit early in the month to avoid fees ($3 or more).</w:t>
      </w:r>
    </w:p>
    <w:p w14:paraId="1AC3567F" w14:textId="0768E98F" w:rsidR="003C1488" w:rsidRDefault="003C1488" w:rsidP="003C1488">
      <w:pPr>
        <w:rPr>
          <w:rFonts w:ascii="Arial" w:hAnsi="Arial" w:cs="Arial"/>
        </w:rPr>
      </w:pPr>
    </w:p>
    <w:p w14:paraId="5ED4D3C3" w14:textId="72801F6B" w:rsidR="003C1488" w:rsidRDefault="002E20DC" w:rsidP="003C1488">
      <w:pPr>
        <w:rPr>
          <w:rFonts w:ascii="Arial" w:hAnsi="Arial" w:cs="Arial"/>
        </w:rPr>
      </w:pPr>
      <w:hyperlink r:id="rId10" w:history="1">
        <w:r w:rsidR="003C1488" w:rsidRPr="007A2844">
          <w:rPr>
            <w:rStyle w:val="Hyperlink"/>
            <w:rFonts w:ascii="Arial" w:hAnsi="Arial" w:cs="Arial"/>
          </w:rPr>
          <w:t>https://writersrelief.com/submit-poetry-submissions/</w:t>
        </w:r>
      </w:hyperlink>
      <w:r w:rsidR="003C1488">
        <w:rPr>
          <w:rFonts w:ascii="Arial" w:hAnsi="Arial" w:cs="Arial"/>
        </w:rPr>
        <w:t xml:space="preserve"> - Lots of articles and tips. Take with a grain of salt. They are in the business of convincing you that submitting is difficult and you should sign with them to do it on your behalf. It’s a valid option for some peopl</w:t>
      </w:r>
      <w:r w:rsidR="00167490">
        <w:rPr>
          <w:rFonts w:ascii="Arial" w:hAnsi="Arial" w:cs="Arial"/>
        </w:rPr>
        <w:t>e, but you can learn a lot from them without ever paying anything.</w:t>
      </w:r>
    </w:p>
    <w:p w14:paraId="384240C3" w14:textId="60BB3A1A" w:rsidR="00E3346F" w:rsidRDefault="00E3346F" w:rsidP="003C1488">
      <w:pPr>
        <w:rPr>
          <w:rFonts w:ascii="Arial" w:hAnsi="Arial" w:cs="Arial"/>
        </w:rPr>
      </w:pPr>
    </w:p>
    <w:p w14:paraId="09B0D94E" w14:textId="608D415A" w:rsidR="00E3346F" w:rsidRDefault="00E3346F" w:rsidP="003C1488">
      <w:pPr>
        <w:pBdr>
          <w:bottom w:val="double" w:sz="6" w:space="1" w:color="auto"/>
        </w:pBdr>
        <w:rPr>
          <w:rFonts w:ascii="Arial" w:hAnsi="Arial" w:cs="Arial"/>
        </w:rPr>
      </w:pPr>
    </w:p>
    <w:p w14:paraId="66025927" w14:textId="0323262E" w:rsidR="00E3346F" w:rsidRDefault="00E3346F" w:rsidP="003C1488">
      <w:pPr>
        <w:rPr>
          <w:rFonts w:ascii="Arial" w:hAnsi="Arial" w:cs="Arial"/>
        </w:rPr>
      </w:pPr>
    </w:p>
    <w:p w14:paraId="767C7399" w14:textId="3844272F" w:rsidR="00E3346F" w:rsidRDefault="00E3346F" w:rsidP="003C1488">
      <w:pPr>
        <w:rPr>
          <w:rFonts w:ascii="Arial" w:hAnsi="Arial" w:cs="Arial"/>
        </w:rPr>
      </w:pPr>
      <w:r>
        <w:rPr>
          <w:rFonts w:ascii="Arial" w:hAnsi="Arial" w:cs="Arial"/>
        </w:rPr>
        <w:t>Links and relevant comments from the chat during the meeting (thanks to all the contributors):</w:t>
      </w:r>
    </w:p>
    <w:p w14:paraId="143C5D52" w14:textId="6AD4CEBB" w:rsidR="00E3346F" w:rsidRDefault="00E3346F" w:rsidP="003C1488">
      <w:pPr>
        <w:rPr>
          <w:rFonts w:ascii="Arial" w:hAnsi="Arial" w:cs="Arial"/>
        </w:rPr>
      </w:pPr>
    </w:p>
    <w:p w14:paraId="3B1529FC" w14:textId="77777777" w:rsidR="00E3346F" w:rsidRPr="0051402B" w:rsidRDefault="00E3346F" w:rsidP="00E3346F">
      <w:pPr>
        <w:rPr>
          <w:rFonts w:ascii="Arial" w:hAnsi="Arial" w:cs="Arial"/>
        </w:rPr>
      </w:pPr>
      <w:r w:rsidRPr="0051402B">
        <w:rPr>
          <w:rFonts w:ascii="Arial" w:hAnsi="Arial" w:cs="Arial"/>
        </w:rPr>
        <w:t>https://www.newyorker.com/podcast/poetry - Great podcast published yesterday</w:t>
      </w:r>
    </w:p>
    <w:p w14:paraId="35F881B7" w14:textId="77777777" w:rsidR="00E3346F" w:rsidRPr="0051402B" w:rsidRDefault="00E3346F" w:rsidP="00E3346F">
      <w:pPr>
        <w:rPr>
          <w:rFonts w:ascii="Arial" w:hAnsi="Arial" w:cs="Arial"/>
        </w:rPr>
      </w:pPr>
      <w:r w:rsidRPr="0051402B">
        <w:rPr>
          <w:rFonts w:ascii="Arial" w:hAnsi="Arial" w:cs="Arial"/>
        </w:rPr>
        <w:t>https://www.poetryfoundation.org/podcasts/series/74633/poemtalk</w:t>
      </w:r>
    </w:p>
    <w:p w14:paraId="19950E44" w14:textId="77777777" w:rsidR="00E3346F" w:rsidRPr="0051402B" w:rsidRDefault="00E3346F" w:rsidP="00E3346F">
      <w:pPr>
        <w:rPr>
          <w:rFonts w:ascii="Arial" w:hAnsi="Arial" w:cs="Arial"/>
        </w:rPr>
      </w:pPr>
      <w:r w:rsidRPr="0051402B">
        <w:rPr>
          <w:rFonts w:ascii="Arial" w:hAnsi="Arial" w:cs="Arial"/>
        </w:rPr>
        <w:t>https://www.poetryfoundation.org/podcasts/series/74636/poetryofftheshelf</w:t>
      </w:r>
    </w:p>
    <w:p w14:paraId="065116CE" w14:textId="77777777" w:rsidR="00E3346F" w:rsidRPr="0051402B" w:rsidRDefault="00E3346F" w:rsidP="00E3346F">
      <w:pPr>
        <w:rPr>
          <w:rFonts w:ascii="Arial" w:hAnsi="Arial" w:cs="Arial"/>
        </w:rPr>
      </w:pPr>
      <w:r w:rsidRPr="0051402B">
        <w:rPr>
          <w:rFonts w:ascii="Arial" w:hAnsi="Arial" w:cs="Arial"/>
        </w:rPr>
        <w:t>https://www.poetryfoundation.org/podcasts/series/74637/poetrymagazine</w:t>
      </w:r>
    </w:p>
    <w:p w14:paraId="6FE496FA" w14:textId="77777777" w:rsidR="00E3346F" w:rsidRPr="0051402B" w:rsidRDefault="00E3346F" w:rsidP="00E3346F">
      <w:pPr>
        <w:rPr>
          <w:rFonts w:ascii="Arial" w:hAnsi="Arial" w:cs="Arial"/>
        </w:rPr>
      </w:pPr>
      <w:r w:rsidRPr="0051402B">
        <w:rPr>
          <w:rFonts w:ascii="Arial" w:hAnsi="Arial" w:cs="Arial"/>
        </w:rPr>
        <w:t>https://onbeing.org/series/poetry-unbound/</w:t>
      </w:r>
    </w:p>
    <w:p w14:paraId="2F80F33A" w14:textId="77777777" w:rsidR="00E3346F" w:rsidRPr="0051402B" w:rsidRDefault="00E3346F" w:rsidP="00E3346F">
      <w:pPr>
        <w:rPr>
          <w:rFonts w:ascii="Arial" w:hAnsi="Arial" w:cs="Arial"/>
        </w:rPr>
      </w:pPr>
      <w:hyperlink r:id="rId11" w:history="1">
        <w:r w:rsidRPr="0051402B">
          <w:rPr>
            <w:rStyle w:val="Hyperlink"/>
            <w:rFonts w:ascii="Arial" w:hAnsi="Arial" w:cs="Arial"/>
          </w:rPr>
          <w:t>https://www.slowdownshow.org/</w:t>
        </w:r>
      </w:hyperlink>
    </w:p>
    <w:p w14:paraId="010BC1C4" w14:textId="5E2F99BE" w:rsidR="00E3346F" w:rsidRPr="0051402B" w:rsidRDefault="00E3346F" w:rsidP="003C1488">
      <w:pPr>
        <w:rPr>
          <w:rFonts w:ascii="Arial" w:hAnsi="Arial" w:cs="Arial"/>
        </w:rPr>
      </w:pPr>
    </w:p>
    <w:p w14:paraId="0BB4752C" w14:textId="74DD9924" w:rsidR="00E3346F" w:rsidRPr="0051402B" w:rsidRDefault="00E3346F" w:rsidP="00E3346F">
      <w:pPr>
        <w:rPr>
          <w:rFonts w:ascii="Arial" w:hAnsi="Arial" w:cs="Arial"/>
        </w:rPr>
      </w:pPr>
      <w:r w:rsidRPr="0051402B">
        <w:rPr>
          <w:rFonts w:ascii="Arial" w:hAnsi="Arial" w:cs="Arial"/>
        </w:rPr>
        <w:t>Submit to the New Ohio Review...very good chance for your excellent poems getting into that publication.</w:t>
      </w:r>
    </w:p>
    <w:p w14:paraId="7448FA94" w14:textId="2EC1ED63" w:rsidR="00E3346F" w:rsidRPr="0051402B" w:rsidRDefault="00E3346F" w:rsidP="00E3346F">
      <w:pPr>
        <w:rPr>
          <w:rFonts w:ascii="Arial" w:hAnsi="Arial" w:cs="Arial"/>
        </w:rPr>
      </w:pPr>
    </w:p>
    <w:p w14:paraId="25B1B30D" w14:textId="77777777" w:rsidR="00E3346F" w:rsidRPr="0051402B" w:rsidRDefault="00E3346F" w:rsidP="00E3346F">
      <w:pPr>
        <w:rPr>
          <w:rFonts w:ascii="Arial" w:hAnsi="Arial" w:cs="Arial"/>
        </w:rPr>
      </w:pPr>
      <w:r w:rsidRPr="0051402B">
        <w:rPr>
          <w:rFonts w:ascii="Arial" w:hAnsi="Arial" w:cs="Arial"/>
        </w:rPr>
        <w:t>So much of the time, it's a numbers game</w:t>
      </w:r>
    </w:p>
    <w:p w14:paraId="60BCBEE9" w14:textId="04E2A412" w:rsidR="00E3346F" w:rsidRPr="0051402B" w:rsidRDefault="00E3346F" w:rsidP="00E3346F">
      <w:pPr>
        <w:rPr>
          <w:rFonts w:ascii="Arial" w:hAnsi="Arial" w:cs="Arial"/>
        </w:rPr>
      </w:pPr>
    </w:p>
    <w:p w14:paraId="2423E2EA" w14:textId="77777777" w:rsidR="00E3346F" w:rsidRPr="0051402B" w:rsidRDefault="00E3346F" w:rsidP="00E3346F">
      <w:pPr>
        <w:rPr>
          <w:rFonts w:ascii="Arial" w:hAnsi="Arial" w:cs="Arial"/>
        </w:rPr>
      </w:pPr>
      <w:r w:rsidRPr="0051402B">
        <w:rPr>
          <w:rFonts w:ascii="Arial" w:hAnsi="Arial" w:cs="Arial"/>
        </w:rPr>
        <w:t>I keep a spreadsheet and I also rename the Word document with an indicator like "TerrysPoem_NewOhioReviewRsp20120831.docx."  When I'm informed, I change the name to indicate published or remove the indicator so that poem can be submitted elsewhere.  I don't submit a poem to more than on publisher at a time, so this "naming" standard works in for that circumstance.</w:t>
      </w:r>
    </w:p>
    <w:p w14:paraId="05BCF021" w14:textId="63CB9E3F" w:rsidR="00E3346F" w:rsidRPr="0051402B" w:rsidRDefault="00E3346F" w:rsidP="00E3346F">
      <w:pPr>
        <w:rPr>
          <w:rFonts w:ascii="Arial" w:hAnsi="Arial" w:cs="Arial"/>
        </w:rPr>
      </w:pPr>
    </w:p>
    <w:p w14:paraId="57AD59E0" w14:textId="77777777" w:rsidR="00E3346F" w:rsidRPr="0051402B" w:rsidRDefault="00E3346F" w:rsidP="00E3346F">
      <w:pPr>
        <w:rPr>
          <w:rFonts w:ascii="Arial" w:hAnsi="Arial" w:cs="Arial"/>
        </w:rPr>
      </w:pPr>
      <w:r w:rsidRPr="0051402B">
        <w:rPr>
          <w:rFonts w:ascii="Arial" w:hAnsi="Arial" w:cs="Arial"/>
        </w:rPr>
        <w:t>For instance, unless you are an MFA student/graduate, it doesn't pay to submit an entry in the Gulf Coast Magazine.  Though it doesn't state so on its Web site, its track record is that it generally only selects work submitted by MFA folks...with a few exceptions.</w:t>
      </w:r>
    </w:p>
    <w:p w14:paraId="1582C1E3" w14:textId="5D0802C6" w:rsidR="00E3346F" w:rsidRPr="0051402B" w:rsidRDefault="00E3346F" w:rsidP="00E3346F">
      <w:pPr>
        <w:rPr>
          <w:rFonts w:ascii="Arial" w:hAnsi="Arial" w:cs="Arial"/>
        </w:rPr>
      </w:pPr>
    </w:p>
    <w:p w14:paraId="7C1C691A" w14:textId="77777777" w:rsidR="00E3346F" w:rsidRPr="0051402B" w:rsidRDefault="00E3346F" w:rsidP="00E3346F">
      <w:pPr>
        <w:rPr>
          <w:rFonts w:ascii="Arial" w:hAnsi="Arial" w:cs="Arial"/>
        </w:rPr>
      </w:pPr>
      <w:r w:rsidRPr="0051402B">
        <w:rPr>
          <w:rFonts w:ascii="Arial" w:hAnsi="Arial" w:cs="Arial"/>
        </w:rPr>
        <w:t>https://www.clmp.org/readers/directory-of-publishers/</w:t>
      </w:r>
    </w:p>
    <w:p w14:paraId="175F4DC8" w14:textId="32FA69C2" w:rsidR="00E3346F" w:rsidRPr="0051402B" w:rsidRDefault="00E3346F" w:rsidP="00E3346F">
      <w:pPr>
        <w:rPr>
          <w:rFonts w:ascii="Arial" w:hAnsi="Arial" w:cs="Arial"/>
        </w:rPr>
      </w:pPr>
    </w:p>
    <w:p w14:paraId="57B9CAE1" w14:textId="0871B982" w:rsidR="00E3346F" w:rsidRPr="0051402B" w:rsidRDefault="00E3346F" w:rsidP="00E3346F">
      <w:pPr>
        <w:rPr>
          <w:rFonts w:ascii="Arial" w:hAnsi="Arial" w:cs="Arial"/>
        </w:rPr>
      </w:pPr>
      <w:hyperlink r:id="rId12" w:history="1">
        <w:r w:rsidRPr="0051402B">
          <w:rPr>
            <w:rStyle w:val="Hyperlink"/>
            <w:rFonts w:ascii="Arial" w:hAnsi="Arial" w:cs="Arial"/>
          </w:rPr>
          <w:t>https://www.pw.org/</w:t>
        </w:r>
      </w:hyperlink>
    </w:p>
    <w:p w14:paraId="565E56F9" w14:textId="77777777" w:rsidR="00E3346F" w:rsidRPr="0051402B" w:rsidRDefault="00E3346F" w:rsidP="00E3346F">
      <w:pPr>
        <w:rPr>
          <w:rFonts w:ascii="Arial" w:hAnsi="Arial" w:cs="Arial"/>
        </w:rPr>
      </w:pPr>
    </w:p>
    <w:p w14:paraId="778B3EEA" w14:textId="0D88DBA1" w:rsidR="00E3346F" w:rsidRPr="0051402B" w:rsidRDefault="00E3346F" w:rsidP="00E3346F">
      <w:pPr>
        <w:rPr>
          <w:rFonts w:ascii="Arial" w:hAnsi="Arial" w:cs="Arial"/>
        </w:rPr>
      </w:pPr>
      <w:r w:rsidRPr="0051402B">
        <w:rPr>
          <w:rFonts w:ascii="Arial" w:hAnsi="Arial" w:cs="Arial"/>
        </w:rPr>
        <w:t>here is a resource. UTMOSTCHRISTIANWRITERS.com</w:t>
      </w:r>
    </w:p>
    <w:p w14:paraId="36997DE7" w14:textId="52607570" w:rsidR="00E3346F" w:rsidRPr="0051402B" w:rsidRDefault="00E3346F" w:rsidP="00E3346F">
      <w:pPr>
        <w:rPr>
          <w:rFonts w:ascii="Arial" w:hAnsi="Arial" w:cs="Arial"/>
        </w:rPr>
      </w:pPr>
    </w:p>
    <w:p w14:paraId="12476D4E" w14:textId="77777777" w:rsidR="00E3346F" w:rsidRPr="0051402B" w:rsidRDefault="00E3346F" w:rsidP="00E3346F">
      <w:pPr>
        <w:rPr>
          <w:rFonts w:ascii="Arial" w:hAnsi="Arial" w:cs="Arial"/>
        </w:rPr>
      </w:pPr>
      <w:r w:rsidRPr="0051402B">
        <w:rPr>
          <w:rFonts w:ascii="Arial" w:hAnsi="Arial" w:cs="Arial"/>
        </w:rPr>
        <w:t>another Resource Poem Factotum - hints to publishing</w:t>
      </w:r>
    </w:p>
    <w:p w14:paraId="4BB81942" w14:textId="4CA99088" w:rsidR="00E3346F" w:rsidRPr="0051402B" w:rsidRDefault="00E3346F" w:rsidP="00E3346F">
      <w:pPr>
        <w:rPr>
          <w:rFonts w:ascii="Arial" w:hAnsi="Arial" w:cs="Arial"/>
        </w:rPr>
      </w:pPr>
    </w:p>
    <w:p w14:paraId="306376E9" w14:textId="77777777" w:rsidR="00E3346F" w:rsidRPr="0051402B" w:rsidRDefault="00E3346F" w:rsidP="00E3346F">
      <w:pPr>
        <w:rPr>
          <w:rFonts w:ascii="Arial" w:hAnsi="Arial" w:cs="Arial"/>
        </w:rPr>
      </w:pPr>
      <w:r w:rsidRPr="0051402B">
        <w:rPr>
          <w:rFonts w:ascii="Arial" w:hAnsi="Arial" w:cs="Arial"/>
        </w:rPr>
        <w:t>Play to your strengths</w:t>
      </w:r>
    </w:p>
    <w:p w14:paraId="6E151832" w14:textId="77777777" w:rsidR="0051402B" w:rsidRPr="0051402B" w:rsidRDefault="0051402B" w:rsidP="0051402B">
      <w:pPr>
        <w:rPr>
          <w:rFonts w:ascii="Arial" w:hAnsi="Arial" w:cs="Arial"/>
        </w:rPr>
      </w:pPr>
      <w:proofErr w:type="spellStart"/>
      <w:r w:rsidRPr="0051402B">
        <w:rPr>
          <w:rFonts w:ascii="Arial" w:hAnsi="Arial" w:cs="Arial"/>
        </w:rPr>
        <w:lastRenderedPageBreak/>
        <w:t>Writers</w:t>
      </w:r>
      <w:proofErr w:type="spellEnd"/>
      <w:r w:rsidRPr="0051402B">
        <w:rPr>
          <w:rFonts w:ascii="Arial" w:hAnsi="Arial" w:cs="Arial"/>
        </w:rPr>
        <w:t xml:space="preserve"> Digest has one article every issue which is a different poetic form with examples.</w:t>
      </w:r>
    </w:p>
    <w:p w14:paraId="201A99EF" w14:textId="1E8ECAC3" w:rsidR="00E3346F" w:rsidRPr="0051402B" w:rsidRDefault="00E3346F" w:rsidP="00E3346F">
      <w:pPr>
        <w:rPr>
          <w:rFonts w:ascii="Arial" w:hAnsi="Arial" w:cs="Arial"/>
        </w:rPr>
      </w:pPr>
    </w:p>
    <w:p w14:paraId="67055103" w14:textId="35E7FA17" w:rsidR="0051402B" w:rsidRPr="0051402B" w:rsidRDefault="0051402B" w:rsidP="00E3346F">
      <w:pPr>
        <w:rPr>
          <w:rFonts w:ascii="Arial" w:hAnsi="Arial" w:cs="Arial"/>
        </w:rPr>
      </w:pPr>
      <w:r w:rsidRPr="0051402B">
        <w:rPr>
          <w:rFonts w:ascii="Arial" w:hAnsi="Arial" w:cs="Arial"/>
        </w:rPr>
        <w:t xml:space="preserve">The blog of their poetry editor is great to improving your poetry and learning forms: </w:t>
      </w:r>
      <w:hyperlink r:id="rId13" w:history="1">
        <w:r w:rsidRPr="0051402B">
          <w:rPr>
            <w:rStyle w:val="Hyperlink"/>
            <w:rFonts w:ascii="Arial" w:hAnsi="Arial" w:cs="Arial"/>
          </w:rPr>
          <w:t>https://www.writersdigest.com/poetic-asides</w:t>
        </w:r>
      </w:hyperlink>
    </w:p>
    <w:p w14:paraId="15F983B8" w14:textId="709F605A" w:rsidR="0051402B" w:rsidRPr="0051402B" w:rsidRDefault="0051402B" w:rsidP="00E3346F">
      <w:pPr>
        <w:rPr>
          <w:rFonts w:ascii="Arial" w:hAnsi="Arial" w:cs="Arial"/>
        </w:rPr>
      </w:pPr>
    </w:p>
    <w:p w14:paraId="50B43634" w14:textId="77777777" w:rsidR="0051402B" w:rsidRPr="0051402B" w:rsidRDefault="0051402B" w:rsidP="0051402B">
      <w:pPr>
        <w:rPr>
          <w:rFonts w:ascii="Arial" w:hAnsi="Arial" w:cs="Arial"/>
        </w:rPr>
      </w:pPr>
      <w:r w:rsidRPr="0051402B">
        <w:rPr>
          <w:rFonts w:ascii="Arial" w:hAnsi="Arial" w:cs="Arial"/>
        </w:rPr>
        <w:t>https://www.inspiritry.com/pages/poetry/texas-poets-podcast</w:t>
      </w:r>
    </w:p>
    <w:p w14:paraId="2D4062E5" w14:textId="2CF749F9" w:rsidR="0051402B" w:rsidRPr="0051402B" w:rsidRDefault="0051402B" w:rsidP="00E3346F">
      <w:pPr>
        <w:rPr>
          <w:rFonts w:ascii="Arial" w:hAnsi="Arial" w:cs="Arial"/>
        </w:rPr>
      </w:pPr>
    </w:p>
    <w:p w14:paraId="2B230CD0" w14:textId="77777777" w:rsidR="0051402B" w:rsidRPr="0051402B" w:rsidRDefault="0051402B" w:rsidP="0051402B">
      <w:pPr>
        <w:rPr>
          <w:rFonts w:ascii="Arial" w:hAnsi="Arial" w:cs="Arial"/>
        </w:rPr>
      </w:pPr>
      <w:r w:rsidRPr="0051402B">
        <w:rPr>
          <w:rFonts w:ascii="Arial" w:hAnsi="Arial" w:cs="Arial"/>
        </w:rPr>
        <w:t>https://poetrysocietyoftexas.org/podcasts/</w:t>
      </w:r>
    </w:p>
    <w:p w14:paraId="25DD9047" w14:textId="149ADB2D" w:rsidR="0051402B" w:rsidRPr="0051402B" w:rsidRDefault="0051402B" w:rsidP="00E3346F">
      <w:pPr>
        <w:rPr>
          <w:rFonts w:ascii="Arial" w:hAnsi="Arial" w:cs="Arial"/>
        </w:rPr>
      </w:pPr>
    </w:p>
    <w:p w14:paraId="13D70699" w14:textId="468B5E7A" w:rsidR="0051402B" w:rsidRPr="0051402B" w:rsidRDefault="0051402B" w:rsidP="00E3346F">
      <w:pPr>
        <w:rPr>
          <w:rFonts w:ascii="Arial" w:hAnsi="Arial" w:cs="Arial"/>
        </w:rPr>
      </w:pPr>
      <w:r w:rsidRPr="0051402B">
        <w:rPr>
          <w:rFonts w:ascii="Arial" w:hAnsi="Arial" w:cs="Arial"/>
        </w:rPr>
        <w:t>Chapbooks:</w:t>
      </w:r>
    </w:p>
    <w:p w14:paraId="6BB44B27" w14:textId="7EB41964" w:rsidR="0051402B" w:rsidRPr="0051402B" w:rsidRDefault="0051402B" w:rsidP="00E3346F">
      <w:pPr>
        <w:rPr>
          <w:rFonts w:ascii="Arial" w:hAnsi="Arial" w:cs="Arial"/>
        </w:rPr>
      </w:pPr>
    </w:p>
    <w:p w14:paraId="32CFF454" w14:textId="77777777" w:rsidR="0051402B" w:rsidRPr="0051402B" w:rsidRDefault="0051402B" w:rsidP="0051402B">
      <w:pPr>
        <w:rPr>
          <w:rFonts w:ascii="Arial" w:hAnsi="Arial" w:cs="Arial"/>
        </w:rPr>
      </w:pPr>
      <w:r w:rsidRPr="0051402B">
        <w:rPr>
          <w:rFonts w:ascii="Arial" w:hAnsi="Arial" w:cs="Arial"/>
        </w:rPr>
        <w:t>https://cavankerrypress.org/ also has an open reading period</w:t>
      </w:r>
    </w:p>
    <w:p w14:paraId="5E3F05D7" w14:textId="20286972" w:rsidR="0051402B" w:rsidRPr="0051402B" w:rsidRDefault="0051402B" w:rsidP="00E3346F">
      <w:pPr>
        <w:rPr>
          <w:rFonts w:ascii="Arial" w:hAnsi="Arial" w:cs="Arial"/>
        </w:rPr>
      </w:pPr>
    </w:p>
    <w:p w14:paraId="585945EA" w14:textId="77777777" w:rsidR="0051402B" w:rsidRPr="0051402B" w:rsidRDefault="0051402B" w:rsidP="0051402B">
      <w:pPr>
        <w:rPr>
          <w:rFonts w:ascii="Arial" w:hAnsi="Arial" w:cs="Arial"/>
        </w:rPr>
      </w:pPr>
      <w:r w:rsidRPr="0051402B">
        <w:rPr>
          <w:rFonts w:ascii="Arial" w:hAnsi="Arial" w:cs="Arial"/>
        </w:rPr>
        <w:t>Have a promotional plan...release party, tour of readings, social marketing blasts</w:t>
      </w:r>
    </w:p>
    <w:p w14:paraId="496201BF" w14:textId="3E8BE34A" w:rsidR="0051402B" w:rsidRPr="0051402B" w:rsidRDefault="0051402B" w:rsidP="00E3346F">
      <w:pPr>
        <w:rPr>
          <w:rFonts w:ascii="Arial" w:hAnsi="Arial" w:cs="Arial"/>
        </w:rPr>
      </w:pPr>
    </w:p>
    <w:p w14:paraId="2E8186FD" w14:textId="77777777" w:rsidR="0051402B" w:rsidRPr="0051402B" w:rsidRDefault="0051402B" w:rsidP="0051402B">
      <w:pPr>
        <w:rPr>
          <w:rFonts w:ascii="Arial" w:hAnsi="Arial" w:cs="Arial"/>
        </w:rPr>
      </w:pPr>
      <w:r w:rsidRPr="0051402B">
        <w:rPr>
          <w:rFonts w:ascii="Arial" w:hAnsi="Arial" w:cs="Arial"/>
        </w:rPr>
        <w:t>And a business card!</w:t>
      </w:r>
    </w:p>
    <w:p w14:paraId="3A246BFB" w14:textId="77777777" w:rsidR="0051402B" w:rsidRPr="0051402B" w:rsidRDefault="0051402B" w:rsidP="0051402B">
      <w:pPr>
        <w:rPr>
          <w:rFonts w:ascii="Arial" w:hAnsi="Arial" w:cs="Arial"/>
        </w:rPr>
      </w:pPr>
      <w:r w:rsidRPr="0051402B">
        <w:rPr>
          <w:rFonts w:ascii="Arial" w:hAnsi="Arial" w:cs="Arial"/>
        </w:rPr>
        <w:t>and have your book with you</w:t>
      </w:r>
    </w:p>
    <w:p w14:paraId="179B6C72" w14:textId="350D54BD" w:rsidR="0051402B" w:rsidRPr="0051402B" w:rsidRDefault="0051402B" w:rsidP="00E3346F">
      <w:pPr>
        <w:rPr>
          <w:rFonts w:ascii="Arial" w:hAnsi="Arial" w:cs="Arial"/>
        </w:rPr>
      </w:pPr>
    </w:p>
    <w:p w14:paraId="5B78A509" w14:textId="77777777" w:rsidR="0051402B" w:rsidRDefault="0051402B" w:rsidP="00E3346F"/>
    <w:p w14:paraId="23D769BC" w14:textId="77777777" w:rsidR="00E3346F" w:rsidRDefault="00E3346F" w:rsidP="00E3346F"/>
    <w:p w14:paraId="2DB43216" w14:textId="77777777" w:rsidR="00E3346F" w:rsidRPr="003C1488" w:rsidRDefault="00E3346F" w:rsidP="003C1488">
      <w:pPr>
        <w:rPr>
          <w:rFonts w:ascii="Arial" w:hAnsi="Arial" w:cs="Arial"/>
        </w:rPr>
      </w:pPr>
    </w:p>
    <w:sectPr w:rsidR="00E3346F" w:rsidRPr="003C148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95360" w14:textId="77777777" w:rsidR="002E20DC" w:rsidRDefault="002E20DC" w:rsidP="00AE38C5">
      <w:r>
        <w:separator/>
      </w:r>
    </w:p>
  </w:endnote>
  <w:endnote w:type="continuationSeparator" w:id="0">
    <w:p w14:paraId="50803B8C" w14:textId="77777777" w:rsidR="002E20DC" w:rsidRDefault="002E20DC" w:rsidP="00AE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17322" w14:textId="04E31398" w:rsidR="00AE38C5" w:rsidRPr="00AE38C5" w:rsidRDefault="00AE38C5">
    <w:pPr>
      <w:pStyle w:val="Footer"/>
      <w:rPr>
        <w:rFonts w:ascii="Arial" w:hAnsi="Arial" w:cs="Arial"/>
      </w:rPr>
    </w:pPr>
    <w:r>
      <w:tab/>
    </w:r>
    <w:r>
      <w:tab/>
    </w:r>
    <w:r>
      <w:tab/>
    </w:r>
    <w:r>
      <w:tab/>
    </w:r>
    <w:r>
      <w:tab/>
    </w:r>
    <w:r>
      <w:tab/>
    </w:r>
    <w:r>
      <w:tab/>
    </w:r>
    <w:r>
      <w:tab/>
    </w:r>
    <w:r w:rsidRPr="00AE38C5">
      <w:rPr>
        <w:rFonts w:ascii="Arial" w:hAnsi="Arial" w:cs="Arial"/>
      </w:rPr>
      <w:tab/>
      <w:t>Stephen Schwei – 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3AB36" w14:textId="77777777" w:rsidR="002E20DC" w:rsidRDefault="002E20DC" w:rsidP="00AE38C5">
      <w:r>
        <w:separator/>
      </w:r>
    </w:p>
  </w:footnote>
  <w:footnote w:type="continuationSeparator" w:id="0">
    <w:p w14:paraId="0796ED15" w14:textId="77777777" w:rsidR="002E20DC" w:rsidRDefault="002E20DC" w:rsidP="00AE3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7D27E9"/>
    <w:multiLevelType w:val="hybridMultilevel"/>
    <w:tmpl w:val="C0528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8C5"/>
    <w:rsid w:val="00056165"/>
    <w:rsid w:val="00152CFA"/>
    <w:rsid w:val="001654C4"/>
    <w:rsid w:val="00167490"/>
    <w:rsid w:val="00245BA7"/>
    <w:rsid w:val="002E20DC"/>
    <w:rsid w:val="003C1488"/>
    <w:rsid w:val="00411428"/>
    <w:rsid w:val="0051402B"/>
    <w:rsid w:val="005159D0"/>
    <w:rsid w:val="0061607C"/>
    <w:rsid w:val="00645252"/>
    <w:rsid w:val="006D3D74"/>
    <w:rsid w:val="007955DA"/>
    <w:rsid w:val="0083569A"/>
    <w:rsid w:val="00A16CE8"/>
    <w:rsid w:val="00A9204E"/>
    <w:rsid w:val="00AA6100"/>
    <w:rsid w:val="00AE38C5"/>
    <w:rsid w:val="00BB52AB"/>
    <w:rsid w:val="00BC00B8"/>
    <w:rsid w:val="00D408E6"/>
    <w:rsid w:val="00E3346F"/>
    <w:rsid w:val="00EA2EFE"/>
    <w:rsid w:val="00EB0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2CDB"/>
  <w15:chartTrackingRefBased/>
  <w15:docId w15:val="{925DE995-675D-4F11-BA69-0779201AA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BB52AB"/>
    <w:pPr>
      <w:ind w:left="720"/>
      <w:contextualSpacing/>
    </w:pPr>
  </w:style>
  <w:style w:type="character" w:styleId="UnresolvedMention">
    <w:name w:val="Unresolved Mention"/>
    <w:basedOn w:val="DefaultParagraphFont"/>
    <w:uiPriority w:val="99"/>
    <w:semiHidden/>
    <w:unhideWhenUsed/>
    <w:rsid w:val="003C1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ritersdigest.com/poetic-asid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w.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lowdownshow.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ritersrelief.com/submit-poetry-submiss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3692</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 Schwei</cp:lastModifiedBy>
  <cp:revision>13</cp:revision>
  <dcterms:created xsi:type="dcterms:W3CDTF">2021-03-02T03:45:00Z</dcterms:created>
  <dcterms:modified xsi:type="dcterms:W3CDTF">2021-03-20T17:25:00Z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